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3F343C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3F343C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26D" w:rsidRDefault="00050188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09</w:t>
                            </w:r>
                            <w:r w:rsidR="0041526D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04</w:t>
                            </w:r>
                            <w:r w:rsidR="0041526D">
                              <w:rPr>
                                <w:b/>
                              </w:rPr>
                              <w:t>.201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="0041526D">
                              <w:rPr>
                                <w:b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41526D" w:rsidRDefault="00050188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09</w:t>
                      </w:r>
                      <w:r w:rsidR="0041526D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04</w:t>
                      </w:r>
                      <w:r w:rsidR="0041526D">
                        <w:rPr>
                          <w:b/>
                        </w:rPr>
                        <w:t>.201</w:t>
                      </w:r>
                      <w:r>
                        <w:rPr>
                          <w:b/>
                        </w:rPr>
                        <w:t>8</w:t>
                      </w:r>
                      <w:r w:rsidR="0041526D">
                        <w:rPr>
                          <w:b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5609CA" w:rsidRDefault="0047133D" w:rsidP="001B063E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C34A67">
        <w:rPr>
          <w:sz w:val="60"/>
          <w:szCs w:val="44"/>
        </w:rPr>
        <w:t>6</w:t>
      </w:r>
      <w:r w:rsidR="00050188">
        <w:rPr>
          <w:sz w:val="60"/>
          <w:szCs w:val="44"/>
        </w:rPr>
        <w:t>9</w:t>
      </w:r>
      <w:r w:rsidR="00E44FFE">
        <w:rPr>
          <w:sz w:val="60"/>
          <w:szCs w:val="44"/>
        </w:rPr>
        <w:t xml:space="preserve">3а </w:t>
      </w:r>
      <w:r w:rsidR="001C5A5E">
        <w:rPr>
          <w:b/>
        </w:rPr>
        <w:t>с.Зоркальцево</w:t>
      </w:r>
    </w:p>
    <w:p w:rsidR="00050188" w:rsidRPr="00050188" w:rsidRDefault="00050188" w:rsidP="00273791">
      <w:pPr>
        <w:jc w:val="right"/>
        <w:rPr>
          <w:i/>
          <w:sz w:val="18"/>
          <w:szCs w:val="18"/>
        </w:rPr>
      </w:pPr>
      <w:r w:rsidRPr="00050188">
        <w:rPr>
          <w:i/>
          <w:sz w:val="18"/>
          <w:szCs w:val="18"/>
        </w:rPr>
        <w:t xml:space="preserve">Приложение </w:t>
      </w:r>
    </w:p>
    <w:p w:rsidR="00050188" w:rsidRPr="00050188" w:rsidRDefault="00050188" w:rsidP="00273791">
      <w:pPr>
        <w:jc w:val="right"/>
        <w:rPr>
          <w:i/>
          <w:sz w:val="18"/>
          <w:szCs w:val="18"/>
        </w:rPr>
      </w:pPr>
      <w:r w:rsidRPr="00050188">
        <w:rPr>
          <w:i/>
          <w:sz w:val="18"/>
          <w:szCs w:val="18"/>
        </w:rPr>
        <w:t>к Постановлению № 302 от 04.07.2017</w:t>
      </w:r>
    </w:p>
    <w:p w:rsidR="00050188" w:rsidRPr="00050188" w:rsidRDefault="00050188" w:rsidP="00273791">
      <w:pPr>
        <w:jc w:val="right"/>
        <w:rPr>
          <w:i/>
          <w:sz w:val="18"/>
          <w:szCs w:val="18"/>
        </w:rPr>
      </w:pPr>
      <w:r w:rsidRPr="00050188">
        <w:rPr>
          <w:i/>
          <w:sz w:val="18"/>
          <w:szCs w:val="18"/>
        </w:rPr>
        <w:t>об установлении предельного уровня</w:t>
      </w:r>
    </w:p>
    <w:p w:rsidR="00050188" w:rsidRPr="00050188" w:rsidRDefault="00050188" w:rsidP="00273791">
      <w:pPr>
        <w:jc w:val="right"/>
        <w:rPr>
          <w:i/>
          <w:sz w:val="18"/>
          <w:szCs w:val="18"/>
        </w:rPr>
      </w:pPr>
      <w:r w:rsidRPr="00050188">
        <w:rPr>
          <w:i/>
          <w:sz w:val="18"/>
          <w:szCs w:val="18"/>
        </w:rPr>
        <w:t xml:space="preserve">соотношения среднемесячной заработной платы </w:t>
      </w:r>
    </w:p>
    <w:p w:rsidR="00050188" w:rsidRPr="00050188" w:rsidRDefault="00050188" w:rsidP="00273791">
      <w:pPr>
        <w:jc w:val="right"/>
        <w:rPr>
          <w:i/>
          <w:sz w:val="18"/>
          <w:szCs w:val="18"/>
        </w:rPr>
      </w:pPr>
      <w:r w:rsidRPr="00050188">
        <w:rPr>
          <w:i/>
          <w:sz w:val="18"/>
          <w:szCs w:val="18"/>
        </w:rPr>
        <w:t xml:space="preserve">руководителей, их заместителей и главных бухгалтеров </w:t>
      </w:r>
    </w:p>
    <w:p w:rsidR="00050188" w:rsidRPr="00050188" w:rsidRDefault="00050188" w:rsidP="00273791">
      <w:pPr>
        <w:jc w:val="right"/>
        <w:rPr>
          <w:i/>
          <w:sz w:val="18"/>
          <w:szCs w:val="18"/>
        </w:rPr>
      </w:pPr>
      <w:r w:rsidRPr="00050188">
        <w:rPr>
          <w:i/>
          <w:sz w:val="18"/>
          <w:szCs w:val="18"/>
        </w:rPr>
        <w:t xml:space="preserve">муниципальных учреждений, в отношении которых </w:t>
      </w:r>
    </w:p>
    <w:p w:rsidR="00050188" w:rsidRPr="00050188" w:rsidRDefault="00050188" w:rsidP="00273791">
      <w:pPr>
        <w:jc w:val="right"/>
        <w:rPr>
          <w:i/>
          <w:sz w:val="18"/>
          <w:szCs w:val="18"/>
        </w:rPr>
      </w:pPr>
      <w:r w:rsidRPr="00050188">
        <w:rPr>
          <w:i/>
          <w:sz w:val="18"/>
          <w:szCs w:val="18"/>
        </w:rPr>
        <w:t xml:space="preserve">Администрация Зоркальцевского сельского поселения </w:t>
      </w:r>
    </w:p>
    <w:p w:rsidR="00050188" w:rsidRPr="00050188" w:rsidRDefault="00050188" w:rsidP="00273791">
      <w:pPr>
        <w:jc w:val="right"/>
        <w:rPr>
          <w:i/>
          <w:sz w:val="18"/>
          <w:szCs w:val="18"/>
        </w:rPr>
      </w:pPr>
      <w:r w:rsidRPr="00050188">
        <w:rPr>
          <w:i/>
          <w:sz w:val="18"/>
          <w:szCs w:val="18"/>
        </w:rPr>
        <w:t xml:space="preserve">выполняет функции и полномочия учредителя, </w:t>
      </w:r>
    </w:p>
    <w:p w:rsidR="00050188" w:rsidRPr="00050188" w:rsidRDefault="00050188" w:rsidP="00273791">
      <w:pPr>
        <w:jc w:val="right"/>
        <w:rPr>
          <w:i/>
          <w:sz w:val="18"/>
          <w:szCs w:val="18"/>
        </w:rPr>
      </w:pPr>
      <w:r w:rsidRPr="00050188">
        <w:rPr>
          <w:i/>
          <w:sz w:val="18"/>
          <w:szCs w:val="18"/>
        </w:rPr>
        <w:t>и среднемесячной заработной платы работников</w:t>
      </w:r>
    </w:p>
    <w:p w:rsidR="00050188" w:rsidRPr="00050188" w:rsidRDefault="00050188" w:rsidP="00273791">
      <w:pPr>
        <w:jc w:val="right"/>
        <w:rPr>
          <w:sz w:val="18"/>
          <w:szCs w:val="18"/>
        </w:rPr>
      </w:pPr>
      <w:r w:rsidRPr="00050188">
        <w:rPr>
          <w:i/>
          <w:sz w:val="18"/>
          <w:szCs w:val="18"/>
        </w:rPr>
        <w:t>этих учреждений</w:t>
      </w:r>
      <w:r w:rsidRPr="00050188">
        <w:rPr>
          <w:sz w:val="18"/>
          <w:szCs w:val="18"/>
        </w:rPr>
        <w:t xml:space="preserve"> </w:t>
      </w:r>
    </w:p>
    <w:p w:rsidR="00050188" w:rsidRPr="00050188" w:rsidRDefault="00050188" w:rsidP="00273791">
      <w:pPr>
        <w:jc w:val="right"/>
        <w:rPr>
          <w:bCs/>
          <w:sz w:val="18"/>
          <w:szCs w:val="18"/>
        </w:rPr>
      </w:pPr>
    </w:p>
    <w:p w:rsidR="00050188" w:rsidRPr="00050188" w:rsidRDefault="00050188" w:rsidP="00050188">
      <w:pPr>
        <w:rPr>
          <w:sz w:val="18"/>
          <w:szCs w:val="18"/>
        </w:rPr>
      </w:pPr>
    </w:p>
    <w:p w:rsidR="00050188" w:rsidRPr="00050188" w:rsidRDefault="00050188" w:rsidP="00050188">
      <w:pPr>
        <w:rPr>
          <w:sz w:val="18"/>
          <w:szCs w:val="18"/>
        </w:rPr>
      </w:pPr>
    </w:p>
    <w:p w:rsidR="00050188" w:rsidRPr="00050188" w:rsidRDefault="00050188" w:rsidP="00273791">
      <w:pPr>
        <w:jc w:val="center"/>
        <w:rPr>
          <w:b/>
          <w:i/>
          <w:sz w:val="18"/>
          <w:szCs w:val="18"/>
        </w:rPr>
      </w:pPr>
      <w:r w:rsidRPr="00050188">
        <w:rPr>
          <w:b/>
          <w:i/>
          <w:sz w:val="18"/>
          <w:szCs w:val="18"/>
        </w:rPr>
        <w:t>Мониторинг</w:t>
      </w:r>
    </w:p>
    <w:p w:rsidR="00050188" w:rsidRPr="00050188" w:rsidRDefault="00050188" w:rsidP="00273791">
      <w:pPr>
        <w:jc w:val="center"/>
        <w:rPr>
          <w:b/>
          <w:i/>
          <w:sz w:val="18"/>
          <w:szCs w:val="18"/>
        </w:rPr>
      </w:pPr>
      <w:r w:rsidRPr="00050188">
        <w:rPr>
          <w:b/>
          <w:i/>
          <w:sz w:val="18"/>
          <w:szCs w:val="18"/>
        </w:rPr>
        <w:t>предельного уровня соотношения</w:t>
      </w:r>
    </w:p>
    <w:p w:rsidR="00050188" w:rsidRPr="00050188" w:rsidRDefault="00050188" w:rsidP="00273791">
      <w:pPr>
        <w:jc w:val="center"/>
        <w:rPr>
          <w:b/>
          <w:i/>
          <w:sz w:val="18"/>
          <w:szCs w:val="18"/>
        </w:rPr>
      </w:pPr>
      <w:r w:rsidRPr="00050188">
        <w:rPr>
          <w:b/>
          <w:i/>
          <w:sz w:val="18"/>
          <w:szCs w:val="18"/>
        </w:rPr>
        <w:t>среднемесячной заработной платы</w:t>
      </w:r>
    </w:p>
    <w:p w:rsidR="00050188" w:rsidRPr="00050188" w:rsidRDefault="00050188" w:rsidP="00273791">
      <w:pPr>
        <w:jc w:val="center"/>
        <w:rPr>
          <w:b/>
          <w:i/>
          <w:sz w:val="18"/>
          <w:szCs w:val="18"/>
        </w:rPr>
      </w:pPr>
      <w:r w:rsidRPr="00050188">
        <w:rPr>
          <w:b/>
          <w:i/>
          <w:sz w:val="18"/>
          <w:szCs w:val="18"/>
        </w:rPr>
        <w:t>руководителей, их заместителей, главных бухгалтеров</w:t>
      </w:r>
    </w:p>
    <w:p w:rsidR="00050188" w:rsidRPr="00050188" w:rsidRDefault="00050188" w:rsidP="00273791">
      <w:pPr>
        <w:jc w:val="center"/>
        <w:rPr>
          <w:b/>
          <w:i/>
          <w:sz w:val="18"/>
          <w:szCs w:val="18"/>
        </w:rPr>
      </w:pPr>
      <w:r w:rsidRPr="00050188">
        <w:rPr>
          <w:b/>
          <w:i/>
          <w:sz w:val="18"/>
          <w:szCs w:val="18"/>
        </w:rPr>
        <w:t>и среднемесячной заработной платы работников</w:t>
      </w:r>
    </w:p>
    <w:p w:rsidR="00050188" w:rsidRPr="00050188" w:rsidRDefault="00050188" w:rsidP="00273791">
      <w:pPr>
        <w:jc w:val="center"/>
        <w:rPr>
          <w:b/>
          <w:i/>
          <w:sz w:val="18"/>
          <w:szCs w:val="18"/>
        </w:rPr>
      </w:pPr>
      <w:r w:rsidRPr="00050188">
        <w:rPr>
          <w:b/>
          <w:i/>
          <w:sz w:val="18"/>
          <w:szCs w:val="18"/>
        </w:rPr>
        <w:t>муниципальных учреждений</w:t>
      </w:r>
    </w:p>
    <w:p w:rsidR="00050188" w:rsidRPr="00050188" w:rsidRDefault="00050188" w:rsidP="00273791">
      <w:pPr>
        <w:jc w:val="center"/>
        <w:rPr>
          <w:b/>
          <w:i/>
          <w:sz w:val="18"/>
          <w:szCs w:val="18"/>
          <w:u w:val="single"/>
        </w:rPr>
      </w:pPr>
      <w:r w:rsidRPr="00050188">
        <w:rPr>
          <w:b/>
          <w:i/>
          <w:sz w:val="18"/>
          <w:szCs w:val="18"/>
          <w:u w:val="single"/>
        </w:rPr>
        <w:t>Зоркальцевского сельского поселения</w:t>
      </w:r>
    </w:p>
    <w:p w:rsidR="00050188" w:rsidRPr="00050188" w:rsidRDefault="00050188" w:rsidP="00050188">
      <w:pPr>
        <w:rPr>
          <w:sz w:val="18"/>
          <w:szCs w:val="18"/>
        </w:rPr>
      </w:pPr>
    </w:p>
    <w:p w:rsidR="00050188" w:rsidRPr="00050188" w:rsidRDefault="00050188" w:rsidP="00050188">
      <w:pPr>
        <w:rPr>
          <w:sz w:val="18"/>
          <w:szCs w:val="18"/>
        </w:rPr>
      </w:pPr>
      <w:r w:rsidRPr="00050188">
        <w:rPr>
          <w:sz w:val="18"/>
          <w:szCs w:val="18"/>
        </w:rPr>
        <w:t>за 2017 г.</w:t>
      </w:r>
    </w:p>
    <w:p w:rsidR="00050188" w:rsidRPr="00050188" w:rsidRDefault="00050188" w:rsidP="0005018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577"/>
        <w:gridCol w:w="2042"/>
        <w:gridCol w:w="2835"/>
      </w:tblGrid>
      <w:tr w:rsidR="00050188" w:rsidRPr="00050188" w:rsidTr="005A1270">
        <w:tc>
          <w:tcPr>
            <w:tcW w:w="2577" w:type="dxa"/>
            <w:vAlign w:val="center"/>
          </w:tcPr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>Должность</w:t>
            </w:r>
          </w:p>
        </w:tc>
        <w:tc>
          <w:tcPr>
            <w:tcW w:w="2577" w:type="dxa"/>
            <w:vAlign w:val="center"/>
          </w:tcPr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>ФИО</w:t>
            </w:r>
          </w:p>
        </w:tc>
        <w:tc>
          <w:tcPr>
            <w:tcW w:w="2042" w:type="dxa"/>
            <w:vAlign w:val="center"/>
          </w:tcPr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>Среднемесячная заработная плата/руб.</w:t>
            </w:r>
          </w:p>
        </w:tc>
        <w:tc>
          <w:tcPr>
            <w:tcW w:w="2835" w:type="dxa"/>
            <w:vAlign w:val="center"/>
          </w:tcPr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>Соотношение ср/</w:t>
            </w:r>
            <w:proofErr w:type="spellStart"/>
            <w:proofErr w:type="gramStart"/>
            <w:r w:rsidRPr="00050188">
              <w:rPr>
                <w:sz w:val="18"/>
                <w:szCs w:val="18"/>
              </w:rPr>
              <w:t>мес</w:t>
            </w:r>
            <w:proofErr w:type="spellEnd"/>
            <w:proofErr w:type="gramEnd"/>
            <w:r w:rsidRPr="00050188">
              <w:rPr>
                <w:sz w:val="18"/>
                <w:szCs w:val="18"/>
              </w:rPr>
              <w:t xml:space="preserve"> з/</w:t>
            </w:r>
            <w:proofErr w:type="spellStart"/>
            <w:r w:rsidRPr="00050188">
              <w:rPr>
                <w:sz w:val="18"/>
                <w:szCs w:val="18"/>
              </w:rPr>
              <w:t>пл</w:t>
            </w:r>
            <w:proofErr w:type="spellEnd"/>
            <w:r w:rsidRPr="00050188">
              <w:rPr>
                <w:sz w:val="18"/>
                <w:szCs w:val="18"/>
              </w:rPr>
              <w:t xml:space="preserve"> руководителя и </w:t>
            </w:r>
          </w:p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>ср/</w:t>
            </w:r>
            <w:proofErr w:type="spellStart"/>
            <w:proofErr w:type="gramStart"/>
            <w:r w:rsidRPr="00050188">
              <w:rPr>
                <w:sz w:val="18"/>
                <w:szCs w:val="18"/>
              </w:rPr>
              <w:t>мес</w:t>
            </w:r>
            <w:proofErr w:type="spellEnd"/>
            <w:proofErr w:type="gramEnd"/>
            <w:r w:rsidRPr="00050188">
              <w:rPr>
                <w:sz w:val="18"/>
                <w:szCs w:val="18"/>
              </w:rPr>
              <w:t xml:space="preserve"> з/</w:t>
            </w:r>
            <w:proofErr w:type="spellStart"/>
            <w:r w:rsidRPr="00050188">
              <w:rPr>
                <w:sz w:val="18"/>
                <w:szCs w:val="18"/>
              </w:rPr>
              <w:t>пл</w:t>
            </w:r>
            <w:proofErr w:type="spellEnd"/>
            <w:r w:rsidRPr="00050188">
              <w:rPr>
                <w:sz w:val="18"/>
                <w:szCs w:val="18"/>
              </w:rPr>
              <w:t xml:space="preserve"> работников</w:t>
            </w:r>
          </w:p>
        </w:tc>
      </w:tr>
      <w:tr w:rsidR="00050188" w:rsidRPr="00050188" w:rsidTr="005A1270">
        <w:trPr>
          <w:trHeight w:val="567"/>
        </w:trPr>
        <w:tc>
          <w:tcPr>
            <w:tcW w:w="2577" w:type="dxa"/>
            <w:vAlign w:val="center"/>
          </w:tcPr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2577" w:type="dxa"/>
            <w:vAlign w:val="center"/>
          </w:tcPr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>Денисенко Н. И.</w:t>
            </w:r>
          </w:p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 xml:space="preserve">Шевченко Э. </w:t>
            </w:r>
            <w:proofErr w:type="gramStart"/>
            <w:r w:rsidRPr="00050188">
              <w:rPr>
                <w:sz w:val="18"/>
                <w:szCs w:val="18"/>
              </w:rPr>
              <w:t>Ю</w:t>
            </w:r>
            <w:proofErr w:type="gramEnd"/>
          </w:p>
          <w:p w:rsidR="00050188" w:rsidRPr="00050188" w:rsidRDefault="00050188" w:rsidP="00050188">
            <w:pPr>
              <w:rPr>
                <w:sz w:val="18"/>
                <w:szCs w:val="18"/>
              </w:rPr>
            </w:pPr>
            <w:proofErr w:type="spellStart"/>
            <w:r w:rsidRPr="00050188">
              <w:rPr>
                <w:sz w:val="18"/>
                <w:szCs w:val="18"/>
              </w:rPr>
              <w:t>Эрдли</w:t>
            </w:r>
            <w:proofErr w:type="spellEnd"/>
            <w:r w:rsidRPr="00050188">
              <w:rPr>
                <w:sz w:val="18"/>
                <w:szCs w:val="18"/>
              </w:rPr>
              <w:t xml:space="preserve"> В. А. (0,5 ставки)</w:t>
            </w:r>
          </w:p>
        </w:tc>
        <w:tc>
          <w:tcPr>
            <w:tcW w:w="2042" w:type="dxa"/>
          </w:tcPr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>38 075,13</w:t>
            </w:r>
          </w:p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>40 248,00</w:t>
            </w:r>
          </w:p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>17 341,50</w:t>
            </w:r>
          </w:p>
        </w:tc>
        <w:tc>
          <w:tcPr>
            <w:tcW w:w="2835" w:type="dxa"/>
          </w:tcPr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>1,6</w:t>
            </w:r>
          </w:p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>1,9</w:t>
            </w:r>
          </w:p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>1,2</w:t>
            </w:r>
          </w:p>
        </w:tc>
      </w:tr>
      <w:tr w:rsidR="00050188" w:rsidRPr="00050188" w:rsidTr="005A1270">
        <w:trPr>
          <w:trHeight w:val="567"/>
        </w:trPr>
        <w:tc>
          <w:tcPr>
            <w:tcW w:w="2577" w:type="dxa"/>
            <w:vAlign w:val="center"/>
          </w:tcPr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>Заместитель</w:t>
            </w:r>
          </w:p>
        </w:tc>
        <w:tc>
          <w:tcPr>
            <w:tcW w:w="2577" w:type="dxa"/>
            <w:vAlign w:val="center"/>
          </w:tcPr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>Литвинов С. П.</w:t>
            </w:r>
          </w:p>
        </w:tc>
        <w:tc>
          <w:tcPr>
            <w:tcW w:w="2042" w:type="dxa"/>
            <w:vAlign w:val="center"/>
          </w:tcPr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>30 875,04</w:t>
            </w:r>
          </w:p>
        </w:tc>
        <w:tc>
          <w:tcPr>
            <w:tcW w:w="2835" w:type="dxa"/>
            <w:vAlign w:val="center"/>
          </w:tcPr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>1,5</w:t>
            </w:r>
          </w:p>
        </w:tc>
      </w:tr>
      <w:tr w:rsidR="00050188" w:rsidRPr="00050188" w:rsidTr="005A1270">
        <w:trPr>
          <w:trHeight w:val="567"/>
        </w:trPr>
        <w:tc>
          <w:tcPr>
            <w:tcW w:w="2577" w:type="dxa"/>
            <w:vAlign w:val="center"/>
          </w:tcPr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577" w:type="dxa"/>
            <w:vAlign w:val="center"/>
          </w:tcPr>
          <w:p w:rsidR="00050188" w:rsidRPr="00050188" w:rsidRDefault="00050188" w:rsidP="00050188">
            <w:pPr>
              <w:rPr>
                <w:sz w:val="18"/>
                <w:szCs w:val="18"/>
              </w:rPr>
            </w:pPr>
            <w:proofErr w:type="spellStart"/>
            <w:r w:rsidRPr="00050188">
              <w:rPr>
                <w:sz w:val="18"/>
                <w:szCs w:val="18"/>
              </w:rPr>
              <w:t>Лунга</w:t>
            </w:r>
            <w:proofErr w:type="spellEnd"/>
            <w:r w:rsidRPr="00050188">
              <w:rPr>
                <w:sz w:val="18"/>
                <w:szCs w:val="18"/>
              </w:rPr>
              <w:t xml:space="preserve"> Л. В.</w:t>
            </w:r>
          </w:p>
        </w:tc>
        <w:tc>
          <w:tcPr>
            <w:tcW w:w="2042" w:type="dxa"/>
            <w:vAlign w:val="center"/>
          </w:tcPr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>31 129,57</w:t>
            </w:r>
          </w:p>
        </w:tc>
        <w:tc>
          <w:tcPr>
            <w:tcW w:w="2835" w:type="dxa"/>
            <w:vAlign w:val="center"/>
          </w:tcPr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>1,5</w:t>
            </w:r>
          </w:p>
        </w:tc>
      </w:tr>
      <w:tr w:rsidR="00050188" w:rsidRPr="00050188" w:rsidTr="005A1270">
        <w:trPr>
          <w:trHeight w:val="567"/>
        </w:trPr>
        <w:tc>
          <w:tcPr>
            <w:tcW w:w="2577" w:type="dxa"/>
            <w:vAlign w:val="center"/>
          </w:tcPr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 xml:space="preserve">Работники </w:t>
            </w:r>
          </w:p>
        </w:tc>
        <w:tc>
          <w:tcPr>
            <w:tcW w:w="2577" w:type="dxa"/>
            <w:vAlign w:val="center"/>
          </w:tcPr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>----</w:t>
            </w:r>
          </w:p>
        </w:tc>
        <w:tc>
          <w:tcPr>
            <w:tcW w:w="2042" w:type="dxa"/>
            <w:vAlign w:val="center"/>
          </w:tcPr>
          <w:p w:rsidR="00050188" w:rsidRPr="00050188" w:rsidRDefault="00050188" w:rsidP="00050188">
            <w:pPr>
              <w:rPr>
                <w:sz w:val="18"/>
                <w:szCs w:val="18"/>
              </w:rPr>
            </w:pPr>
            <w:r w:rsidRPr="00050188">
              <w:rPr>
                <w:sz w:val="18"/>
                <w:szCs w:val="18"/>
              </w:rPr>
              <w:t>22 902,82</w:t>
            </w:r>
          </w:p>
        </w:tc>
        <w:tc>
          <w:tcPr>
            <w:tcW w:w="2835" w:type="dxa"/>
            <w:vAlign w:val="center"/>
          </w:tcPr>
          <w:p w:rsidR="00050188" w:rsidRPr="00050188" w:rsidRDefault="00050188" w:rsidP="00050188">
            <w:pPr>
              <w:rPr>
                <w:sz w:val="18"/>
                <w:szCs w:val="18"/>
              </w:rPr>
            </w:pPr>
          </w:p>
        </w:tc>
      </w:tr>
    </w:tbl>
    <w:p w:rsidR="00050188" w:rsidRPr="00050188" w:rsidRDefault="00050188" w:rsidP="00050188">
      <w:pPr>
        <w:rPr>
          <w:sz w:val="18"/>
          <w:szCs w:val="18"/>
        </w:rPr>
      </w:pPr>
      <w:bookmarkStart w:id="0" w:name="_GoBack"/>
      <w:bookmarkEnd w:id="0"/>
    </w:p>
    <w:p w:rsidR="00050188" w:rsidRPr="00050188" w:rsidRDefault="00050188" w:rsidP="00050188">
      <w:pPr>
        <w:rPr>
          <w:sz w:val="18"/>
          <w:szCs w:val="18"/>
        </w:rPr>
      </w:pPr>
      <w:proofErr w:type="gramStart"/>
      <w:r w:rsidRPr="00050188">
        <w:rPr>
          <w:sz w:val="18"/>
          <w:szCs w:val="18"/>
        </w:rPr>
        <w:t>Исполнитель</w:t>
      </w:r>
      <w:proofErr w:type="gramEnd"/>
      <w:r w:rsidRPr="00050188">
        <w:rPr>
          <w:sz w:val="18"/>
          <w:szCs w:val="18"/>
        </w:rPr>
        <w:t xml:space="preserve"> Ведущий специалист по</w:t>
      </w:r>
    </w:p>
    <w:p w:rsidR="00050188" w:rsidRPr="00050188" w:rsidRDefault="00050188" w:rsidP="00050188">
      <w:pPr>
        <w:rPr>
          <w:sz w:val="18"/>
          <w:szCs w:val="18"/>
        </w:rPr>
      </w:pPr>
      <w:r w:rsidRPr="00050188">
        <w:rPr>
          <w:sz w:val="18"/>
          <w:szCs w:val="18"/>
        </w:rPr>
        <w:t xml:space="preserve">Экономической политике </w:t>
      </w:r>
    </w:p>
    <w:p w:rsidR="00050188" w:rsidRPr="00050188" w:rsidRDefault="00050188" w:rsidP="00050188">
      <w:pPr>
        <w:rPr>
          <w:sz w:val="18"/>
          <w:szCs w:val="18"/>
        </w:rPr>
      </w:pPr>
      <w:r w:rsidRPr="00050188">
        <w:rPr>
          <w:sz w:val="18"/>
          <w:szCs w:val="18"/>
          <w:u w:val="single"/>
        </w:rPr>
        <w:t>и бюджетному планированию</w:t>
      </w:r>
      <w:r w:rsidRPr="00050188">
        <w:rPr>
          <w:sz w:val="18"/>
          <w:szCs w:val="18"/>
        </w:rPr>
        <w:tab/>
        <w:t>_____________</w:t>
      </w:r>
      <w:r w:rsidRPr="00050188">
        <w:rPr>
          <w:sz w:val="18"/>
          <w:szCs w:val="18"/>
        </w:rPr>
        <w:tab/>
      </w:r>
    </w:p>
    <w:p w:rsidR="00050188" w:rsidRPr="00050188" w:rsidRDefault="00050188" w:rsidP="00050188">
      <w:pPr>
        <w:rPr>
          <w:sz w:val="18"/>
          <w:szCs w:val="18"/>
        </w:rPr>
      </w:pPr>
      <w:r w:rsidRPr="00050188">
        <w:rPr>
          <w:sz w:val="18"/>
          <w:szCs w:val="18"/>
        </w:rPr>
        <w:tab/>
      </w:r>
      <w:r w:rsidRPr="00050188">
        <w:rPr>
          <w:sz w:val="18"/>
          <w:szCs w:val="18"/>
        </w:rPr>
        <w:tab/>
        <w:t>должность</w:t>
      </w:r>
      <w:r w:rsidRPr="00050188">
        <w:rPr>
          <w:sz w:val="18"/>
          <w:szCs w:val="18"/>
        </w:rPr>
        <w:tab/>
      </w:r>
      <w:r w:rsidRPr="00050188">
        <w:rPr>
          <w:sz w:val="18"/>
          <w:szCs w:val="18"/>
        </w:rPr>
        <w:tab/>
      </w:r>
      <w:r w:rsidRPr="00050188">
        <w:rPr>
          <w:sz w:val="18"/>
          <w:szCs w:val="18"/>
        </w:rPr>
        <w:tab/>
        <w:t>подпись</w:t>
      </w:r>
      <w:r w:rsidRPr="00050188">
        <w:rPr>
          <w:sz w:val="18"/>
          <w:szCs w:val="18"/>
        </w:rPr>
        <w:tab/>
      </w:r>
      <w:r w:rsidRPr="00050188">
        <w:rPr>
          <w:sz w:val="18"/>
          <w:szCs w:val="18"/>
        </w:rPr>
        <w:tab/>
      </w:r>
      <w:r w:rsidRPr="00050188">
        <w:rPr>
          <w:sz w:val="18"/>
          <w:szCs w:val="18"/>
        </w:rPr>
        <w:tab/>
        <w:t>ФИО</w:t>
      </w:r>
    </w:p>
    <w:p w:rsidR="00050188" w:rsidRPr="00050188" w:rsidRDefault="00050188" w:rsidP="00050188">
      <w:pPr>
        <w:rPr>
          <w:sz w:val="18"/>
          <w:szCs w:val="18"/>
        </w:rPr>
      </w:pPr>
    </w:p>
    <w:p w:rsidR="00050188" w:rsidRPr="00050188" w:rsidRDefault="00050188" w:rsidP="00050188">
      <w:pPr>
        <w:rPr>
          <w:sz w:val="18"/>
          <w:szCs w:val="18"/>
        </w:rPr>
      </w:pPr>
      <w:r w:rsidRPr="00050188">
        <w:rPr>
          <w:sz w:val="18"/>
          <w:szCs w:val="18"/>
        </w:rPr>
        <w:t xml:space="preserve">Руководитель </w:t>
      </w:r>
      <w:r w:rsidRPr="00050188">
        <w:rPr>
          <w:sz w:val="18"/>
          <w:szCs w:val="18"/>
        </w:rPr>
        <w:tab/>
      </w:r>
      <w:r w:rsidRPr="00050188">
        <w:rPr>
          <w:sz w:val="18"/>
          <w:szCs w:val="18"/>
        </w:rPr>
        <w:tab/>
      </w:r>
      <w:r w:rsidRPr="00050188">
        <w:rPr>
          <w:sz w:val="18"/>
          <w:szCs w:val="18"/>
        </w:rPr>
        <w:tab/>
        <w:t>_____________</w:t>
      </w:r>
      <w:r w:rsidRPr="00050188">
        <w:rPr>
          <w:sz w:val="18"/>
          <w:szCs w:val="18"/>
        </w:rPr>
        <w:tab/>
      </w:r>
    </w:p>
    <w:p w:rsidR="00050188" w:rsidRDefault="00050188" w:rsidP="00050188">
      <w:pPr>
        <w:rPr>
          <w:sz w:val="18"/>
          <w:szCs w:val="18"/>
        </w:rPr>
      </w:pPr>
      <w:r w:rsidRPr="00050188">
        <w:rPr>
          <w:sz w:val="18"/>
          <w:szCs w:val="18"/>
        </w:rPr>
        <w:tab/>
      </w:r>
      <w:r w:rsidRPr="00050188">
        <w:rPr>
          <w:sz w:val="18"/>
          <w:szCs w:val="18"/>
        </w:rPr>
        <w:tab/>
      </w:r>
      <w:r w:rsidRPr="00050188">
        <w:rPr>
          <w:sz w:val="18"/>
          <w:szCs w:val="18"/>
        </w:rPr>
        <w:tab/>
      </w:r>
      <w:r w:rsidRPr="00050188">
        <w:rPr>
          <w:sz w:val="18"/>
          <w:szCs w:val="18"/>
        </w:rPr>
        <w:tab/>
      </w:r>
      <w:r w:rsidRPr="00050188">
        <w:rPr>
          <w:sz w:val="18"/>
          <w:szCs w:val="18"/>
        </w:rPr>
        <w:tab/>
        <w:t>подпись</w:t>
      </w:r>
      <w:r w:rsidRPr="00050188">
        <w:rPr>
          <w:sz w:val="18"/>
          <w:szCs w:val="18"/>
        </w:rPr>
        <w:tab/>
      </w:r>
      <w:r w:rsidRPr="00050188">
        <w:rPr>
          <w:sz w:val="18"/>
          <w:szCs w:val="18"/>
        </w:rPr>
        <w:tab/>
      </w:r>
      <w:r w:rsidRPr="00050188">
        <w:rPr>
          <w:sz w:val="18"/>
          <w:szCs w:val="18"/>
        </w:rPr>
        <w:tab/>
        <w:t>ФИО</w:t>
      </w:r>
    </w:p>
    <w:p w:rsidR="00273791" w:rsidRPr="00050188" w:rsidRDefault="00273791" w:rsidP="00050188">
      <w:pPr>
        <w:rPr>
          <w:sz w:val="18"/>
          <w:szCs w:val="18"/>
        </w:rPr>
      </w:pPr>
    </w:p>
    <w:p w:rsidR="00F725E6" w:rsidRPr="003A70AA" w:rsidRDefault="00F725E6" w:rsidP="00F725E6">
      <w:pPr>
        <w:rPr>
          <w:sz w:val="22"/>
          <w:szCs w:val="22"/>
        </w:rPr>
      </w:pPr>
    </w:p>
    <w:tbl>
      <w:tblPr>
        <w:tblpPr w:leftFromText="180" w:rightFromText="180" w:vertAnchor="text" w:horzAnchor="margin" w:tblpY="-59"/>
        <w:tblW w:w="107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750"/>
      </w:tblGrid>
      <w:tr w:rsidR="00F725E6" w:rsidRPr="003670B4" w:rsidTr="00F725E6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25E6" w:rsidRPr="003670B4" w:rsidRDefault="00F725E6" w:rsidP="00F725E6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70B4"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 w:rsidRPr="003670B4">
              <w:rPr>
                <w:b/>
                <w:sz w:val="22"/>
                <w:szCs w:val="22"/>
              </w:rPr>
              <w:t>Наконечная</w:t>
            </w:r>
            <w:proofErr w:type="gramEnd"/>
            <w:r w:rsidRPr="003670B4"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351571" w:rsidRDefault="00351571" w:rsidP="00273791">
      <w:pPr>
        <w:spacing w:line="360" w:lineRule="auto"/>
        <w:jc w:val="center"/>
        <w:rPr>
          <w:b/>
        </w:rPr>
      </w:pPr>
    </w:p>
    <w:sectPr w:rsidR="00351571" w:rsidSect="005E17F6">
      <w:footerReference w:type="even" r:id="rId9"/>
      <w:footerReference w:type="default" r:id="rId10"/>
      <w:footerReference w:type="first" r:id="rId11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F2" w:rsidRDefault="000458F2">
      <w:r>
        <w:separator/>
      </w:r>
    </w:p>
  </w:endnote>
  <w:endnote w:type="continuationSeparator" w:id="0">
    <w:p w:rsidR="000458F2" w:rsidRDefault="0004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6D" w:rsidRDefault="00FB7B5A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52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526D" w:rsidRDefault="0041526D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6D" w:rsidRDefault="00FB7B5A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52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4FFE">
      <w:rPr>
        <w:rStyle w:val="a8"/>
        <w:noProof/>
      </w:rPr>
      <w:t>2</w:t>
    </w:r>
    <w:r>
      <w:rPr>
        <w:rStyle w:val="a8"/>
      </w:rPr>
      <w:fldChar w:fldCharType="end"/>
    </w:r>
  </w:p>
  <w:p w:rsidR="0041526D" w:rsidRDefault="0041526D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6D" w:rsidRDefault="0041526D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F2" w:rsidRDefault="000458F2">
      <w:r>
        <w:separator/>
      </w:r>
    </w:p>
  </w:footnote>
  <w:footnote w:type="continuationSeparator" w:id="0">
    <w:p w:rsidR="000458F2" w:rsidRDefault="00045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82BF3"/>
    <w:multiLevelType w:val="hybridMultilevel"/>
    <w:tmpl w:val="6A98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1C3515F"/>
    <w:multiLevelType w:val="hybridMultilevel"/>
    <w:tmpl w:val="C5087DF8"/>
    <w:lvl w:ilvl="0" w:tplc="8F88D4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695126"/>
    <w:multiLevelType w:val="hybridMultilevel"/>
    <w:tmpl w:val="0A1C4358"/>
    <w:lvl w:ilvl="0" w:tplc="F12CC590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C86016"/>
    <w:multiLevelType w:val="hybridMultilevel"/>
    <w:tmpl w:val="EC3C4672"/>
    <w:lvl w:ilvl="0" w:tplc="AF5CE89C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0"/>
  </w:num>
  <w:num w:numId="7">
    <w:abstractNumId w:val="19"/>
  </w:num>
  <w:num w:numId="8">
    <w:abstractNumId w:val="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9"/>
  </w:num>
  <w:num w:numId="20">
    <w:abstractNumId w:val="18"/>
  </w:num>
  <w:num w:numId="21">
    <w:abstractNumId w:val="7"/>
  </w:num>
  <w:num w:numId="22">
    <w:abstractNumId w:val="0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6C34"/>
    <w:rsid w:val="00017A46"/>
    <w:rsid w:val="00021189"/>
    <w:rsid w:val="0002118B"/>
    <w:rsid w:val="0002315F"/>
    <w:rsid w:val="00025257"/>
    <w:rsid w:val="00027188"/>
    <w:rsid w:val="000277F9"/>
    <w:rsid w:val="00030A05"/>
    <w:rsid w:val="00030BE0"/>
    <w:rsid w:val="0003113E"/>
    <w:rsid w:val="00031CF8"/>
    <w:rsid w:val="000326D0"/>
    <w:rsid w:val="000334F9"/>
    <w:rsid w:val="00036607"/>
    <w:rsid w:val="00040BF2"/>
    <w:rsid w:val="000414E6"/>
    <w:rsid w:val="00042AB8"/>
    <w:rsid w:val="00043607"/>
    <w:rsid w:val="00044429"/>
    <w:rsid w:val="0004452B"/>
    <w:rsid w:val="000458F2"/>
    <w:rsid w:val="00050188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5CDF"/>
    <w:rsid w:val="00085E4F"/>
    <w:rsid w:val="00087E30"/>
    <w:rsid w:val="000926E7"/>
    <w:rsid w:val="00092D81"/>
    <w:rsid w:val="0009616B"/>
    <w:rsid w:val="000A1560"/>
    <w:rsid w:val="000A162F"/>
    <w:rsid w:val="000A2B48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5E3D"/>
    <w:rsid w:val="0016757B"/>
    <w:rsid w:val="00170948"/>
    <w:rsid w:val="0017224D"/>
    <w:rsid w:val="001752F0"/>
    <w:rsid w:val="00177A26"/>
    <w:rsid w:val="00181C8F"/>
    <w:rsid w:val="00183369"/>
    <w:rsid w:val="00187350"/>
    <w:rsid w:val="001903C5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4D34"/>
    <w:rsid w:val="001B636D"/>
    <w:rsid w:val="001C25D1"/>
    <w:rsid w:val="001C2BDA"/>
    <w:rsid w:val="001C30F3"/>
    <w:rsid w:val="001C38DD"/>
    <w:rsid w:val="001C4CCF"/>
    <w:rsid w:val="001C5A5E"/>
    <w:rsid w:val="001D0988"/>
    <w:rsid w:val="001D1F5A"/>
    <w:rsid w:val="001D3183"/>
    <w:rsid w:val="001D4B90"/>
    <w:rsid w:val="001D4E60"/>
    <w:rsid w:val="001D79A7"/>
    <w:rsid w:val="001E0D1F"/>
    <w:rsid w:val="001E1E46"/>
    <w:rsid w:val="001E2BAD"/>
    <w:rsid w:val="001E49E9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FD"/>
    <w:rsid w:val="00241B94"/>
    <w:rsid w:val="00242E54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DEA"/>
    <w:rsid w:val="00265E73"/>
    <w:rsid w:val="00267882"/>
    <w:rsid w:val="00271ABD"/>
    <w:rsid w:val="002728CA"/>
    <w:rsid w:val="00273791"/>
    <w:rsid w:val="00274ABE"/>
    <w:rsid w:val="00274C03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4A90"/>
    <w:rsid w:val="002C74C8"/>
    <w:rsid w:val="002C75DA"/>
    <w:rsid w:val="002D06DF"/>
    <w:rsid w:val="002D29BF"/>
    <w:rsid w:val="002D5428"/>
    <w:rsid w:val="002D5898"/>
    <w:rsid w:val="002D76B8"/>
    <w:rsid w:val="002E2BE3"/>
    <w:rsid w:val="002E4A45"/>
    <w:rsid w:val="002E5553"/>
    <w:rsid w:val="002E688F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1F96"/>
    <w:rsid w:val="0038270C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343C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7198"/>
    <w:rsid w:val="00420066"/>
    <w:rsid w:val="00421DAE"/>
    <w:rsid w:val="00422E1A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260B"/>
    <w:rsid w:val="00460174"/>
    <w:rsid w:val="00460C9F"/>
    <w:rsid w:val="00461B92"/>
    <w:rsid w:val="00466EF5"/>
    <w:rsid w:val="00466F88"/>
    <w:rsid w:val="0047133D"/>
    <w:rsid w:val="004716A4"/>
    <w:rsid w:val="004743F5"/>
    <w:rsid w:val="0047440D"/>
    <w:rsid w:val="004759D2"/>
    <w:rsid w:val="004766D9"/>
    <w:rsid w:val="004804C9"/>
    <w:rsid w:val="00480A19"/>
    <w:rsid w:val="00482AF2"/>
    <w:rsid w:val="00482ED6"/>
    <w:rsid w:val="004852D5"/>
    <w:rsid w:val="00485C31"/>
    <w:rsid w:val="00487376"/>
    <w:rsid w:val="004940B1"/>
    <w:rsid w:val="0049448B"/>
    <w:rsid w:val="00494540"/>
    <w:rsid w:val="004953FC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1426"/>
    <w:rsid w:val="004B2620"/>
    <w:rsid w:val="004B30C0"/>
    <w:rsid w:val="004B513A"/>
    <w:rsid w:val="004B5CA2"/>
    <w:rsid w:val="004B685F"/>
    <w:rsid w:val="004B6DC5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3950"/>
    <w:rsid w:val="005139A1"/>
    <w:rsid w:val="00513C17"/>
    <w:rsid w:val="00513C64"/>
    <w:rsid w:val="0051418B"/>
    <w:rsid w:val="00514444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11D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5D16"/>
    <w:rsid w:val="005872CF"/>
    <w:rsid w:val="00587AA7"/>
    <w:rsid w:val="0059100E"/>
    <w:rsid w:val="0059315E"/>
    <w:rsid w:val="005952C6"/>
    <w:rsid w:val="00595829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E0B"/>
    <w:rsid w:val="005E428D"/>
    <w:rsid w:val="005F0AAD"/>
    <w:rsid w:val="005F1E9E"/>
    <w:rsid w:val="005F4111"/>
    <w:rsid w:val="005F4F6C"/>
    <w:rsid w:val="005F57BD"/>
    <w:rsid w:val="00601BFF"/>
    <w:rsid w:val="0060340B"/>
    <w:rsid w:val="00604084"/>
    <w:rsid w:val="006068F2"/>
    <w:rsid w:val="00607747"/>
    <w:rsid w:val="006079DB"/>
    <w:rsid w:val="00611E10"/>
    <w:rsid w:val="00612311"/>
    <w:rsid w:val="00614B82"/>
    <w:rsid w:val="006153BB"/>
    <w:rsid w:val="006244BD"/>
    <w:rsid w:val="00625BA6"/>
    <w:rsid w:val="006266A1"/>
    <w:rsid w:val="006268C8"/>
    <w:rsid w:val="00631C00"/>
    <w:rsid w:val="006347BF"/>
    <w:rsid w:val="00636E77"/>
    <w:rsid w:val="00640AFD"/>
    <w:rsid w:val="00640F28"/>
    <w:rsid w:val="00642DAE"/>
    <w:rsid w:val="00643474"/>
    <w:rsid w:val="00652AEB"/>
    <w:rsid w:val="00652D93"/>
    <w:rsid w:val="00654CC3"/>
    <w:rsid w:val="006579FD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4C83"/>
    <w:rsid w:val="00685DE8"/>
    <w:rsid w:val="006871CC"/>
    <w:rsid w:val="00687416"/>
    <w:rsid w:val="006878B2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712A"/>
    <w:rsid w:val="006E7435"/>
    <w:rsid w:val="006E7ED3"/>
    <w:rsid w:val="006F1D11"/>
    <w:rsid w:val="006F5147"/>
    <w:rsid w:val="006F6B5B"/>
    <w:rsid w:val="006F7E04"/>
    <w:rsid w:val="007015D9"/>
    <w:rsid w:val="0071061D"/>
    <w:rsid w:val="00710E39"/>
    <w:rsid w:val="00714FDE"/>
    <w:rsid w:val="00716DB9"/>
    <w:rsid w:val="00722ECB"/>
    <w:rsid w:val="0072429E"/>
    <w:rsid w:val="00725E3E"/>
    <w:rsid w:val="00727B71"/>
    <w:rsid w:val="00727EBC"/>
    <w:rsid w:val="00730465"/>
    <w:rsid w:val="007312FA"/>
    <w:rsid w:val="00731AEF"/>
    <w:rsid w:val="007324C7"/>
    <w:rsid w:val="00741D68"/>
    <w:rsid w:val="007424D7"/>
    <w:rsid w:val="007440B6"/>
    <w:rsid w:val="007453AA"/>
    <w:rsid w:val="00746BBD"/>
    <w:rsid w:val="00747A94"/>
    <w:rsid w:val="00750138"/>
    <w:rsid w:val="00751CEF"/>
    <w:rsid w:val="007547EB"/>
    <w:rsid w:val="00754D20"/>
    <w:rsid w:val="007574CB"/>
    <w:rsid w:val="00760004"/>
    <w:rsid w:val="00760CD7"/>
    <w:rsid w:val="00762A06"/>
    <w:rsid w:val="00763631"/>
    <w:rsid w:val="00772D60"/>
    <w:rsid w:val="00777FB4"/>
    <w:rsid w:val="00777FCE"/>
    <w:rsid w:val="007840F3"/>
    <w:rsid w:val="00784677"/>
    <w:rsid w:val="007849A6"/>
    <w:rsid w:val="007865AD"/>
    <w:rsid w:val="00786FBD"/>
    <w:rsid w:val="0078741B"/>
    <w:rsid w:val="007914FF"/>
    <w:rsid w:val="00792DA9"/>
    <w:rsid w:val="00797B00"/>
    <w:rsid w:val="00797D02"/>
    <w:rsid w:val="007A120A"/>
    <w:rsid w:val="007A193C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2812"/>
    <w:rsid w:val="007C5608"/>
    <w:rsid w:val="007D1B3F"/>
    <w:rsid w:val="007D316E"/>
    <w:rsid w:val="007D32C8"/>
    <w:rsid w:val="007D4287"/>
    <w:rsid w:val="007D432E"/>
    <w:rsid w:val="007D45CA"/>
    <w:rsid w:val="007D60B0"/>
    <w:rsid w:val="007E0818"/>
    <w:rsid w:val="007E0B7A"/>
    <w:rsid w:val="007E245A"/>
    <w:rsid w:val="007E325B"/>
    <w:rsid w:val="007E5813"/>
    <w:rsid w:val="007E640B"/>
    <w:rsid w:val="007E67AC"/>
    <w:rsid w:val="007E692C"/>
    <w:rsid w:val="007F05CA"/>
    <w:rsid w:val="007F4DD3"/>
    <w:rsid w:val="007F6BFF"/>
    <w:rsid w:val="007F70AC"/>
    <w:rsid w:val="007F74B7"/>
    <w:rsid w:val="0080047F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7811"/>
    <w:rsid w:val="008A0679"/>
    <w:rsid w:val="008A1000"/>
    <w:rsid w:val="008A2FE1"/>
    <w:rsid w:val="008A3607"/>
    <w:rsid w:val="008A361B"/>
    <w:rsid w:val="008A4795"/>
    <w:rsid w:val="008A494A"/>
    <w:rsid w:val="008A52B1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66F6"/>
    <w:rsid w:val="008E10D1"/>
    <w:rsid w:val="008E2929"/>
    <w:rsid w:val="008E5267"/>
    <w:rsid w:val="008E5D4F"/>
    <w:rsid w:val="008E7D6B"/>
    <w:rsid w:val="008F1068"/>
    <w:rsid w:val="008F2F6A"/>
    <w:rsid w:val="008F4F06"/>
    <w:rsid w:val="008F5900"/>
    <w:rsid w:val="009026EB"/>
    <w:rsid w:val="00903336"/>
    <w:rsid w:val="0090501D"/>
    <w:rsid w:val="00905E92"/>
    <w:rsid w:val="0090716D"/>
    <w:rsid w:val="009079FD"/>
    <w:rsid w:val="00907CD2"/>
    <w:rsid w:val="00911849"/>
    <w:rsid w:val="0091192E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7EBA"/>
    <w:rsid w:val="00940857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60CF0"/>
    <w:rsid w:val="00960E7E"/>
    <w:rsid w:val="00961A6C"/>
    <w:rsid w:val="00961CDC"/>
    <w:rsid w:val="00967ED1"/>
    <w:rsid w:val="00972051"/>
    <w:rsid w:val="0097276F"/>
    <w:rsid w:val="00982E81"/>
    <w:rsid w:val="0099172E"/>
    <w:rsid w:val="00994202"/>
    <w:rsid w:val="00997BED"/>
    <w:rsid w:val="00997D3B"/>
    <w:rsid w:val="009A1475"/>
    <w:rsid w:val="009A1D07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409E"/>
    <w:rsid w:val="00A04BAC"/>
    <w:rsid w:val="00A0752F"/>
    <w:rsid w:val="00A07A8E"/>
    <w:rsid w:val="00A113A2"/>
    <w:rsid w:val="00A117B1"/>
    <w:rsid w:val="00A12670"/>
    <w:rsid w:val="00A15BFA"/>
    <w:rsid w:val="00A17E74"/>
    <w:rsid w:val="00A17ED9"/>
    <w:rsid w:val="00A27217"/>
    <w:rsid w:val="00A342E4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3130"/>
    <w:rsid w:val="00A633A3"/>
    <w:rsid w:val="00A64737"/>
    <w:rsid w:val="00A65C4F"/>
    <w:rsid w:val="00A66DA7"/>
    <w:rsid w:val="00A70B5C"/>
    <w:rsid w:val="00A71D00"/>
    <w:rsid w:val="00A738E2"/>
    <w:rsid w:val="00A76132"/>
    <w:rsid w:val="00A76227"/>
    <w:rsid w:val="00A76AD6"/>
    <w:rsid w:val="00A814E0"/>
    <w:rsid w:val="00A8235B"/>
    <w:rsid w:val="00A84AB3"/>
    <w:rsid w:val="00A879C9"/>
    <w:rsid w:val="00A9023D"/>
    <w:rsid w:val="00A91119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54A9"/>
    <w:rsid w:val="00AF75F5"/>
    <w:rsid w:val="00AF7A01"/>
    <w:rsid w:val="00B04CE6"/>
    <w:rsid w:val="00B065A2"/>
    <w:rsid w:val="00B06A02"/>
    <w:rsid w:val="00B11680"/>
    <w:rsid w:val="00B13C1F"/>
    <w:rsid w:val="00B13C29"/>
    <w:rsid w:val="00B15780"/>
    <w:rsid w:val="00B20F74"/>
    <w:rsid w:val="00B2176C"/>
    <w:rsid w:val="00B21E9E"/>
    <w:rsid w:val="00B23542"/>
    <w:rsid w:val="00B23C0E"/>
    <w:rsid w:val="00B275CA"/>
    <w:rsid w:val="00B3208E"/>
    <w:rsid w:val="00B34999"/>
    <w:rsid w:val="00B3667D"/>
    <w:rsid w:val="00B43A68"/>
    <w:rsid w:val="00B43EA9"/>
    <w:rsid w:val="00B45D30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77B20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137A7"/>
    <w:rsid w:val="00C16F5B"/>
    <w:rsid w:val="00C2079B"/>
    <w:rsid w:val="00C207E1"/>
    <w:rsid w:val="00C21DFA"/>
    <w:rsid w:val="00C225A9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61C8"/>
    <w:rsid w:val="00C861E5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5FD2"/>
    <w:rsid w:val="00CB643D"/>
    <w:rsid w:val="00CC2896"/>
    <w:rsid w:val="00CC2B25"/>
    <w:rsid w:val="00CC3522"/>
    <w:rsid w:val="00CC374A"/>
    <w:rsid w:val="00CC5061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24C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10070"/>
    <w:rsid w:val="00D12891"/>
    <w:rsid w:val="00D15228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780C"/>
    <w:rsid w:val="00D345AC"/>
    <w:rsid w:val="00D3642D"/>
    <w:rsid w:val="00D36D04"/>
    <w:rsid w:val="00D36E72"/>
    <w:rsid w:val="00D4092B"/>
    <w:rsid w:val="00D41676"/>
    <w:rsid w:val="00D41FFF"/>
    <w:rsid w:val="00D43ADF"/>
    <w:rsid w:val="00D44D62"/>
    <w:rsid w:val="00D4577E"/>
    <w:rsid w:val="00D458D6"/>
    <w:rsid w:val="00D5029D"/>
    <w:rsid w:val="00D51EAE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634B"/>
    <w:rsid w:val="00D9040F"/>
    <w:rsid w:val="00D92A9C"/>
    <w:rsid w:val="00D9470D"/>
    <w:rsid w:val="00D95648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7804"/>
    <w:rsid w:val="00E4011C"/>
    <w:rsid w:val="00E4095F"/>
    <w:rsid w:val="00E40A23"/>
    <w:rsid w:val="00E411F5"/>
    <w:rsid w:val="00E445D7"/>
    <w:rsid w:val="00E44FFE"/>
    <w:rsid w:val="00E4731C"/>
    <w:rsid w:val="00E47879"/>
    <w:rsid w:val="00E51890"/>
    <w:rsid w:val="00E52C14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31D2"/>
    <w:rsid w:val="00E852F6"/>
    <w:rsid w:val="00E854E5"/>
    <w:rsid w:val="00E941E7"/>
    <w:rsid w:val="00E94895"/>
    <w:rsid w:val="00E96135"/>
    <w:rsid w:val="00E96884"/>
    <w:rsid w:val="00E97BDE"/>
    <w:rsid w:val="00E97CDC"/>
    <w:rsid w:val="00EA042F"/>
    <w:rsid w:val="00EA0C1E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5013E"/>
    <w:rsid w:val="00F501BD"/>
    <w:rsid w:val="00F5058A"/>
    <w:rsid w:val="00F5094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E68"/>
    <w:rsid w:val="00F80000"/>
    <w:rsid w:val="00F82EA1"/>
    <w:rsid w:val="00F86B8A"/>
    <w:rsid w:val="00F87CDB"/>
    <w:rsid w:val="00F925A4"/>
    <w:rsid w:val="00F93534"/>
    <w:rsid w:val="00F93808"/>
    <w:rsid w:val="00F96433"/>
    <w:rsid w:val="00FA28DD"/>
    <w:rsid w:val="00FA5062"/>
    <w:rsid w:val="00FA6860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5993"/>
    <w:rsid w:val="00FF0AF8"/>
    <w:rsid w:val="00FF2A31"/>
    <w:rsid w:val="00FF39FC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Outline List 2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Outline List 2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0784-F794-4E33-B386-2FB98E72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1566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3</cp:revision>
  <cp:lastPrinted>2015-07-08T08:42:00Z</cp:lastPrinted>
  <dcterms:created xsi:type="dcterms:W3CDTF">2019-01-25T09:11:00Z</dcterms:created>
  <dcterms:modified xsi:type="dcterms:W3CDTF">2019-01-25T09:18:00Z</dcterms:modified>
</cp:coreProperties>
</file>